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niewłaściwąodpowiedź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0C7DA3" w:rsidRDefault="00ED1D2C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8C201B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0C7DA3" w:rsidRPr="005B059A" w:rsidRDefault="000C7DA3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0C7DA3" w:rsidRDefault="000C7DA3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F0C74" w:rsidRDefault="00AF0C74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F0C74" w:rsidRPr="00D97AAD" w:rsidRDefault="00AF0C74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bookmarkStart w:id="0" w:name="_GoBack"/>
      <w:bookmarkEnd w:id="0"/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CBD" w:rsidRDefault="000C0CBD">
      <w:r>
        <w:separator/>
      </w:r>
    </w:p>
  </w:endnote>
  <w:endnote w:type="continuationSeparator" w:id="0">
    <w:p w:rsidR="000C0CBD" w:rsidRDefault="000C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806071464"/>
      <w:docPartObj>
        <w:docPartGallery w:val="Page Numbers (Bottom of Page)"/>
        <w:docPartUnique/>
      </w:docPartObj>
    </w:sdtPr>
    <w:sdtContent>
      <w:p w:rsidR="00B32294" w:rsidRDefault="0036240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B570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CBD" w:rsidRDefault="000C0CBD">
      <w:r>
        <w:separator/>
      </w:r>
    </w:p>
  </w:footnote>
  <w:footnote w:type="continuationSeparator" w:id="0">
    <w:p w:rsidR="000C0CBD" w:rsidRDefault="000C0CBD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0CBD"/>
    <w:rsid w:val="000C29F1"/>
    <w:rsid w:val="000C3246"/>
    <w:rsid w:val="000C4069"/>
    <w:rsid w:val="000C468D"/>
    <w:rsid w:val="000C4978"/>
    <w:rsid w:val="000C6E1F"/>
    <w:rsid w:val="000C75C5"/>
    <w:rsid w:val="000C7DA3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0FAD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541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1BBB"/>
    <w:rsid w:val="003508BD"/>
    <w:rsid w:val="00352105"/>
    <w:rsid w:val="0035396F"/>
    <w:rsid w:val="00353AA1"/>
    <w:rsid w:val="003548DC"/>
    <w:rsid w:val="00357BB2"/>
    <w:rsid w:val="0036240C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49A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1773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701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16AE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201B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C78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026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0C74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BF4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3CEF-2EFA-4FA1-A36F-8ED0304C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AgataK</cp:lastModifiedBy>
  <cp:revision>6</cp:revision>
  <cp:lastPrinted>2018-10-01T08:37:00Z</cp:lastPrinted>
  <dcterms:created xsi:type="dcterms:W3CDTF">2020-01-03T10:49:00Z</dcterms:created>
  <dcterms:modified xsi:type="dcterms:W3CDTF">2020-01-15T10:51:00Z</dcterms:modified>
</cp:coreProperties>
</file>